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AA" w:rsidRDefault="002F150C" w:rsidP="00C524AA">
      <w:pPr>
        <w:jc w:val="center"/>
        <w:rPr>
          <w:rFonts w:ascii="Verdana" w:hAnsi="Verdana"/>
          <w:b/>
          <w:sz w:val="16"/>
          <w:szCs w:val="16"/>
          <w:lang w:val="pt-BR"/>
        </w:rPr>
      </w:pPr>
      <w:r>
        <w:rPr>
          <w:rFonts w:ascii="Verdana" w:hAnsi="Verdana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26670</wp:posOffset>
                </wp:positionV>
                <wp:extent cx="774700" cy="70294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4AA" w:rsidRPr="00C524AA" w:rsidRDefault="002F150C">
                            <w:r w:rsidRPr="00C524AA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93725" cy="61722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6pt;margin-top:2.1pt;width:61pt;height:5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" filled="f" stroked="f">
                <v:textbox style="mso-fit-shape-to-text:t">
                  <w:txbxContent>
                    <w:p w:rsidR="00C524AA" w:rsidRPr="00C524AA" w:rsidRDefault="002F150C">
                      <w:r w:rsidRPr="00C524AA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593725" cy="61722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39370</wp:posOffset>
                </wp:positionV>
                <wp:extent cx="775970" cy="69659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4AA" w:rsidRPr="00C524AA" w:rsidRDefault="002F150C">
                            <w:r w:rsidRPr="00C524AA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93725" cy="605790"/>
                                  <wp:effectExtent l="0" t="0" r="0" b="381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3.1pt;margin-top:3.1pt;width:61.1pt;height:54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QmswIAAL0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" filled="f" stroked="f">
                <v:textbox style="mso-fit-shape-to-text:t">
                  <w:txbxContent>
                    <w:p w:rsidR="00C524AA" w:rsidRPr="00C524AA" w:rsidRDefault="002F150C">
                      <w:r w:rsidRPr="00C524AA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593725" cy="605790"/>
                            <wp:effectExtent l="0" t="0" r="0" b="381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24AA" w:rsidRPr="00C524AA" w:rsidRDefault="00C524AA" w:rsidP="00C524AA">
      <w:pPr>
        <w:jc w:val="center"/>
        <w:rPr>
          <w:rFonts w:ascii="Times New Roman" w:hAnsi="Times New Roman"/>
          <w:b/>
          <w:lang w:val="pt-BR"/>
        </w:rPr>
      </w:pPr>
      <w:r w:rsidRPr="00C524AA">
        <w:rPr>
          <w:rFonts w:ascii="Times New Roman" w:hAnsi="Times New Roman"/>
          <w:b/>
          <w:lang w:val="pt-BR"/>
        </w:rPr>
        <w:t>UNIVERSIDADE ESTADUAL DE CAMPINAS</w:t>
      </w:r>
    </w:p>
    <w:p w:rsidR="00C524AA" w:rsidRPr="00C524AA" w:rsidRDefault="00C524AA" w:rsidP="00C524AA">
      <w:pPr>
        <w:jc w:val="center"/>
        <w:rPr>
          <w:rFonts w:ascii="Times New Roman" w:hAnsi="Times New Roman"/>
          <w:b/>
          <w:lang w:val="pt-BR"/>
        </w:rPr>
      </w:pPr>
      <w:r w:rsidRPr="00C524AA">
        <w:rPr>
          <w:rFonts w:ascii="Times New Roman" w:hAnsi="Times New Roman"/>
          <w:b/>
          <w:lang w:val="pt-BR"/>
        </w:rPr>
        <w:t>INSTITUTO DE QUÍMICA</w:t>
      </w:r>
    </w:p>
    <w:p w:rsidR="00C524AA" w:rsidRPr="00BE0358" w:rsidRDefault="00C524AA" w:rsidP="00C524AA">
      <w:pPr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C524AA" w:rsidRPr="00BE0358" w:rsidRDefault="00C524AA" w:rsidP="00C524AA">
      <w:pPr>
        <w:jc w:val="both"/>
        <w:rPr>
          <w:rFonts w:ascii="Verdana" w:hAnsi="Verdana"/>
          <w:sz w:val="20"/>
          <w:szCs w:val="20"/>
          <w:lang w:val="pt-BR"/>
        </w:rPr>
      </w:pPr>
      <w:r w:rsidRPr="00BE0358">
        <w:rPr>
          <w:rFonts w:ascii="Verdana" w:hAnsi="Verdana"/>
          <w:sz w:val="20"/>
          <w:szCs w:val="20"/>
          <w:lang w:val="pt-BR"/>
        </w:rPr>
        <w:t>_________________________________________________________________________</w:t>
      </w:r>
    </w:p>
    <w:p w:rsidR="00C524AA" w:rsidRDefault="00C524AA" w:rsidP="00B253B8">
      <w:pPr>
        <w:jc w:val="center"/>
        <w:rPr>
          <w:rFonts w:ascii="Times New Roman" w:hAnsi="Times New Roman"/>
          <w:b/>
          <w:u w:val="single"/>
          <w:lang w:val="pt-BR"/>
        </w:rPr>
      </w:pPr>
    </w:p>
    <w:p w:rsidR="0076103A" w:rsidRDefault="0076103A" w:rsidP="00B253B8">
      <w:pPr>
        <w:jc w:val="center"/>
        <w:rPr>
          <w:rFonts w:ascii="Times New Roman" w:hAnsi="Times New Roman"/>
          <w:b/>
          <w:u w:val="single"/>
          <w:lang w:val="pt-BR"/>
        </w:rPr>
      </w:pPr>
    </w:p>
    <w:p w:rsidR="00B253B8" w:rsidRPr="00B253B8" w:rsidRDefault="00B253B8" w:rsidP="00B253B8">
      <w:pPr>
        <w:jc w:val="center"/>
        <w:rPr>
          <w:rFonts w:ascii="Times New Roman" w:hAnsi="Times New Roman"/>
          <w:b/>
          <w:u w:val="single"/>
          <w:lang w:val="pt-BR"/>
        </w:rPr>
      </w:pPr>
      <w:r w:rsidRPr="00B253B8">
        <w:rPr>
          <w:rFonts w:ascii="Times New Roman" w:hAnsi="Times New Roman"/>
          <w:b/>
          <w:u w:val="single"/>
          <w:lang w:val="pt-BR"/>
        </w:rPr>
        <w:t xml:space="preserve">RELATÓRIO DAS ATIVIDADES </w:t>
      </w:r>
      <w:r>
        <w:rPr>
          <w:rFonts w:ascii="Times New Roman" w:hAnsi="Times New Roman"/>
          <w:b/>
          <w:u w:val="single"/>
          <w:lang w:val="pt-BR"/>
        </w:rPr>
        <w:t>DE ESTÁGIO</w:t>
      </w:r>
    </w:p>
    <w:p w:rsidR="00D5579F" w:rsidRDefault="00D5579F" w:rsidP="00B253B8">
      <w:pPr>
        <w:jc w:val="center"/>
        <w:rPr>
          <w:rFonts w:ascii="Times New Roman" w:hAnsi="Times New Roman"/>
          <w:b/>
          <w:u w:val="single"/>
          <w:lang w:val="pt-BR"/>
        </w:rPr>
      </w:pPr>
    </w:p>
    <w:p w:rsidR="00D5579F" w:rsidRDefault="004B4B51" w:rsidP="00D5579F">
      <w:pPr>
        <w:tabs>
          <w:tab w:val="left" w:pos="426"/>
        </w:tabs>
        <w:spacing w:line="360" w:lineRule="auto"/>
        <w:jc w:val="righ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</w:t>
      </w:r>
      <w:r w:rsidR="00D04A28">
        <w:rPr>
          <w:rFonts w:ascii="Times New Roman" w:hAnsi="Times New Roman"/>
          <w:lang w:val="pt-BR"/>
        </w:rPr>
        <w:t>ampin</w:t>
      </w:r>
      <w:r w:rsidR="00D5579F">
        <w:rPr>
          <w:rFonts w:ascii="Times New Roman" w:hAnsi="Times New Roman"/>
          <w:lang w:val="pt-BR"/>
        </w:rPr>
        <w:t xml:space="preserve">as, </w:t>
      </w:r>
      <w:r w:rsidR="00CB206B">
        <w:rPr>
          <w:rFonts w:ascii="Times New Roman" w:hAnsi="Times New Roman"/>
          <w:lang w:val="pt-BR"/>
        </w:rPr>
        <w:t>__</w:t>
      </w:r>
      <w:r w:rsidR="00AC4CE9">
        <w:rPr>
          <w:rFonts w:ascii="Times New Roman" w:hAnsi="Times New Roman"/>
          <w:lang w:val="pt-BR"/>
        </w:rPr>
        <w:t xml:space="preserve"> </w:t>
      </w:r>
      <w:r w:rsidR="00D5579F">
        <w:rPr>
          <w:rFonts w:ascii="Times New Roman" w:hAnsi="Times New Roman"/>
          <w:lang w:val="pt-BR"/>
        </w:rPr>
        <w:t xml:space="preserve">de </w:t>
      </w:r>
      <w:r w:rsidR="00CB206B">
        <w:rPr>
          <w:rFonts w:ascii="Times New Roman" w:hAnsi="Times New Roman"/>
          <w:lang w:val="pt-BR"/>
        </w:rPr>
        <w:t>______</w:t>
      </w:r>
      <w:r w:rsidR="00D5579F">
        <w:rPr>
          <w:rFonts w:ascii="Times New Roman" w:hAnsi="Times New Roman"/>
          <w:lang w:val="pt-BR"/>
        </w:rPr>
        <w:t xml:space="preserve"> </w:t>
      </w:r>
      <w:r w:rsidR="008F1610">
        <w:rPr>
          <w:rFonts w:ascii="Times New Roman" w:hAnsi="Times New Roman"/>
          <w:lang w:val="pt-BR"/>
        </w:rPr>
        <w:t>d</w:t>
      </w:r>
      <w:r w:rsidR="00D5579F">
        <w:rPr>
          <w:rFonts w:ascii="Times New Roman" w:hAnsi="Times New Roman"/>
          <w:lang w:val="pt-BR"/>
        </w:rPr>
        <w:t xml:space="preserve">e </w:t>
      </w:r>
      <w:r w:rsidR="0093385B">
        <w:rPr>
          <w:rFonts w:ascii="Times New Roman" w:hAnsi="Times New Roman"/>
          <w:lang w:val="pt-BR"/>
        </w:rPr>
        <w:t>20</w:t>
      </w:r>
      <w:r w:rsidR="00CB206B">
        <w:rPr>
          <w:rFonts w:ascii="Times New Roman" w:hAnsi="Times New Roman"/>
          <w:lang w:val="pt-BR"/>
        </w:rPr>
        <w:t>__</w:t>
      </w:r>
      <w:r w:rsidR="0093385B">
        <w:rPr>
          <w:rFonts w:ascii="Times New Roman" w:hAnsi="Times New Roman"/>
          <w:lang w:val="pt-BR"/>
        </w:rPr>
        <w:t>.</w:t>
      </w:r>
    </w:p>
    <w:p w:rsidR="00726631" w:rsidRPr="000D282A" w:rsidRDefault="00726631" w:rsidP="00D5579F">
      <w:pPr>
        <w:tabs>
          <w:tab w:val="left" w:pos="426"/>
        </w:tabs>
        <w:spacing w:line="360" w:lineRule="auto"/>
        <w:jc w:val="right"/>
        <w:rPr>
          <w:rFonts w:ascii="Times New Roman" w:hAnsi="Times New Roman"/>
          <w:lang w:val="pt-BR"/>
        </w:rPr>
      </w:pPr>
    </w:p>
    <w:p w:rsidR="00726631" w:rsidRPr="00B253B8" w:rsidRDefault="00726631" w:rsidP="00726631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sym w:font="Wingdings" w:char="F08C"/>
      </w:r>
      <w:r>
        <w:rPr>
          <w:rFonts w:ascii="Times New Roman" w:hAnsi="Times New Roman"/>
          <w:b/>
          <w:lang w:val="pt-BR"/>
        </w:rPr>
        <w:t xml:space="preserve"> Dados do Aluno</w:t>
      </w:r>
    </w:p>
    <w:p w:rsidR="00726631" w:rsidRPr="00EA19D1" w:rsidRDefault="00726631" w:rsidP="00726631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726631" w:rsidRPr="00B253B8" w:rsidRDefault="00726631" w:rsidP="00726631">
      <w:pPr>
        <w:jc w:val="both"/>
        <w:rPr>
          <w:rFonts w:ascii="Times New Roman" w:hAnsi="Times New Roman"/>
          <w:b/>
          <w:lang w:val="pt-BR"/>
        </w:rPr>
      </w:pPr>
      <w:r w:rsidRPr="000D2AA1">
        <w:rPr>
          <w:rFonts w:ascii="Times New Roman" w:hAnsi="Times New Roman"/>
          <w:lang w:val="pt-BR"/>
        </w:rPr>
        <w:t>Nome:</w:t>
      </w:r>
      <w:r w:rsidRPr="00B253B8">
        <w:rPr>
          <w:rFonts w:ascii="Times New Roman" w:hAnsi="Times New Roman"/>
          <w:b/>
          <w:lang w:val="pt-BR"/>
        </w:rPr>
        <w:t xml:space="preserve"> </w:t>
      </w:r>
    </w:p>
    <w:p w:rsidR="00726631" w:rsidRPr="00EA19D1" w:rsidRDefault="00726631" w:rsidP="00726631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726631" w:rsidRDefault="00726631" w:rsidP="00726631">
      <w:pPr>
        <w:jc w:val="both"/>
        <w:rPr>
          <w:rFonts w:ascii="Times New Roman" w:hAnsi="Times New Roman"/>
          <w:b/>
          <w:lang w:val="pt-BR"/>
        </w:rPr>
      </w:pPr>
      <w:r w:rsidRPr="000D2AA1">
        <w:rPr>
          <w:rFonts w:ascii="Times New Roman" w:hAnsi="Times New Roman"/>
          <w:lang w:val="pt-BR"/>
        </w:rPr>
        <w:t>RA:</w:t>
      </w:r>
      <w:r>
        <w:rPr>
          <w:rFonts w:ascii="Times New Roman" w:hAnsi="Times New Roman"/>
          <w:b/>
          <w:lang w:val="pt-BR"/>
        </w:rPr>
        <w:t xml:space="preserve"> </w:t>
      </w:r>
    </w:p>
    <w:p w:rsidR="00726631" w:rsidRPr="00726631" w:rsidRDefault="00726631" w:rsidP="00726631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0D2AA1" w:rsidRPr="00B253B8" w:rsidRDefault="00726631" w:rsidP="000D2AA1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sym w:font="Wingdings" w:char="F08D"/>
      </w:r>
      <w:r>
        <w:rPr>
          <w:rFonts w:ascii="Times New Roman" w:hAnsi="Times New Roman"/>
          <w:b/>
          <w:lang w:val="pt-BR"/>
        </w:rPr>
        <w:t xml:space="preserve"> Natureza do</w:t>
      </w:r>
      <w:r w:rsidR="000D2AA1">
        <w:rPr>
          <w:rFonts w:ascii="Times New Roman" w:hAnsi="Times New Roman"/>
          <w:b/>
          <w:lang w:val="pt-BR"/>
        </w:rPr>
        <w:t xml:space="preserve"> Estágio</w:t>
      </w:r>
    </w:p>
    <w:p w:rsidR="000D2AA1" w:rsidRPr="00EA19D1" w:rsidRDefault="000D2AA1" w:rsidP="000D2AA1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0D2AA1" w:rsidRPr="000D2AA1" w:rsidRDefault="00AC4CE9" w:rsidP="000D2AA1">
      <w:pPr>
        <w:jc w:val="both"/>
        <w:rPr>
          <w:rFonts w:ascii="Times New Roman" w:hAnsi="Times New Roman"/>
          <w:b/>
          <w:lang w:val="pt-BR"/>
        </w:rPr>
      </w:pPr>
      <w:proofErr w:type="gramStart"/>
      <w:r w:rsidRPr="00057896">
        <w:rPr>
          <w:rFonts w:ascii="Times New Roman" w:hAnsi="Times New Roman"/>
          <w:b/>
          <w:lang w:val="pt-BR"/>
        </w:rPr>
        <w:t>[  ]</w:t>
      </w:r>
      <w:proofErr w:type="gramEnd"/>
      <w:r>
        <w:rPr>
          <w:rFonts w:ascii="Times New Roman" w:hAnsi="Times New Roman"/>
          <w:lang w:val="pt-BR"/>
        </w:rPr>
        <w:t xml:space="preserve"> </w:t>
      </w:r>
      <w:r w:rsidR="000D2AA1" w:rsidRPr="000D2AA1">
        <w:rPr>
          <w:rFonts w:ascii="Times New Roman" w:hAnsi="Times New Roman"/>
          <w:lang w:val="pt-BR"/>
        </w:rPr>
        <w:t xml:space="preserve">Obrigatório </w:t>
      </w:r>
      <w:r w:rsidR="000D2AA1" w:rsidRPr="000D2AA1">
        <w:rPr>
          <w:rFonts w:ascii="Times New Roman" w:hAnsi="Times New Roman"/>
          <w:lang w:val="pt-BR"/>
        </w:rPr>
        <w:sym w:font="Wingdings" w:char="F0E0"/>
      </w:r>
      <w:r w:rsidR="008F1610">
        <w:rPr>
          <w:rFonts w:ascii="Times New Roman" w:hAnsi="Times New Roman"/>
          <w:lang w:val="pt-BR"/>
        </w:rPr>
        <w:t xml:space="preserve"> Discipli</w:t>
      </w:r>
      <w:r w:rsidR="00294CA7">
        <w:rPr>
          <w:rFonts w:ascii="Times New Roman" w:hAnsi="Times New Roman"/>
          <w:lang w:val="pt-BR"/>
        </w:rPr>
        <w:t>n</w:t>
      </w:r>
      <w:r w:rsidR="000D2AA1" w:rsidRPr="000D2AA1">
        <w:rPr>
          <w:rFonts w:ascii="Times New Roman" w:hAnsi="Times New Roman"/>
          <w:lang w:val="pt-BR"/>
        </w:rPr>
        <w:t>a:</w:t>
      </w:r>
      <w:r w:rsidR="000D2AA1">
        <w:rPr>
          <w:rFonts w:ascii="Times New Roman" w:hAnsi="Times New Roman"/>
          <w:b/>
          <w:lang w:val="pt-BR"/>
        </w:rPr>
        <w:t xml:space="preserve"> </w:t>
      </w:r>
      <w:r w:rsidR="00726631" w:rsidRPr="00726631">
        <w:rPr>
          <w:rFonts w:ascii="Times New Roman" w:hAnsi="Times New Roman"/>
          <w:lang w:val="pt-BR"/>
        </w:rPr>
        <w:t>______________________</w:t>
      </w:r>
    </w:p>
    <w:p w:rsidR="000D2AA1" w:rsidRPr="000D2AA1" w:rsidRDefault="000D2AA1" w:rsidP="00B253B8">
      <w:pPr>
        <w:jc w:val="center"/>
        <w:rPr>
          <w:rFonts w:ascii="Times New Roman" w:hAnsi="Times New Roman"/>
          <w:sz w:val="16"/>
          <w:szCs w:val="16"/>
          <w:u w:val="single"/>
          <w:lang w:val="pt-BR"/>
        </w:rPr>
      </w:pPr>
    </w:p>
    <w:p w:rsidR="000D2AA1" w:rsidRPr="000D2AA1" w:rsidRDefault="00057896" w:rsidP="000D2AA1">
      <w:pPr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b/>
          <w:lang w:val="pt-BR"/>
        </w:rPr>
        <w:t>[  ]</w:t>
      </w:r>
      <w:proofErr w:type="gramEnd"/>
      <w:r>
        <w:rPr>
          <w:rFonts w:ascii="Times New Roman" w:hAnsi="Times New Roman"/>
          <w:b/>
          <w:lang w:val="pt-BR"/>
        </w:rPr>
        <w:t xml:space="preserve"> </w:t>
      </w:r>
      <w:r w:rsidR="000D2AA1" w:rsidRPr="000D2AA1">
        <w:rPr>
          <w:rFonts w:ascii="Times New Roman" w:hAnsi="Times New Roman"/>
          <w:lang w:val="pt-BR"/>
        </w:rPr>
        <w:t>Não-obrigatório</w:t>
      </w:r>
    </w:p>
    <w:p w:rsidR="000D2AA1" w:rsidRPr="000D2AA1" w:rsidRDefault="000D2AA1" w:rsidP="000D2AA1">
      <w:pPr>
        <w:jc w:val="center"/>
        <w:rPr>
          <w:rFonts w:ascii="Times New Roman" w:hAnsi="Times New Roman"/>
          <w:sz w:val="16"/>
          <w:szCs w:val="16"/>
          <w:lang w:val="pt-BR"/>
        </w:rPr>
      </w:pPr>
    </w:p>
    <w:p w:rsidR="000D2AA1" w:rsidRPr="00B253B8" w:rsidRDefault="00726631" w:rsidP="000D2AA1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sym w:font="Wingdings" w:char="F08E"/>
      </w:r>
      <w:r>
        <w:rPr>
          <w:rFonts w:ascii="Times New Roman" w:hAnsi="Times New Roman"/>
          <w:b/>
          <w:lang w:val="pt-BR"/>
        </w:rPr>
        <w:t xml:space="preserve"> </w:t>
      </w:r>
      <w:r w:rsidR="000D2AA1">
        <w:rPr>
          <w:rFonts w:ascii="Times New Roman" w:hAnsi="Times New Roman"/>
          <w:b/>
          <w:lang w:val="pt-BR"/>
        </w:rPr>
        <w:t>Dados do Tipo de Estágio</w:t>
      </w:r>
    </w:p>
    <w:p w:rsidR="000D2AA1" w:rsidRPr="00EA19D1" w:rsidRDefault="000D2AA1" w:rsidP="000D2AA1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B253B8" w:rsidRDefault="00057896" w:rsidP="00B253B8">
      <w:pPr>
        <w:jc w:val="both"/>
        <w:rPr>
          <w:rFonts w:ascii="Times New Roman" w:hAnsi="Times New Roman"/>
          <w:b/>
          <w:lang w:val="pt-BR"/>
        </w:rPr>
      </w:pPr>
      <w:proofErr w:type="gramStart"/>
      <w:r w:rsidRPr="00057896">
        <w:rPr>
          <w:rFonts w:ascii="Times New Roman" w:hAnsi="Times New Roman"/>
          <w:b/>
          <w:lang w:val="pt-BR"/>
        </w:rPr>
        <w:t>[  ]</w:t>
      </w:r>
      <w:proofErr w:type="gramEnd"/>
      <w:r>
        <w:rPr>
          <w:rFonts w:ascii="Times New Roman" w:hAnsi="Times New Roman"/>
          <w:lang w:val="pt-BR"/>
        </w:rPr>
        <w:t xml:space="preserve"> </w:t>
      </w:r>
      <w:r w:rsidR="00B253B8" w:rsidRPr="000D2AA1">
        <w:rPr>
          <w:rFonts w:ascii="Times New Roman" w:hAnsi="Times New Roman"/>
          <w:lang w:val="pt-BR"/>
        </w:rPr>
        <w:t xml:space="preserve">Relatório Parcial de Atividades </w:t>
      </w:r>
      <w:r w:rsidR="00B253B8" w:rsidRPr="000D2AA1">
        <w:rPr>
          <w:rFonts w:ascii="Times New Roman" w:hAnsi="Times New Roman"/>
          <w:lang w:val="pt-BR"/>
        </w:rPr>
        <w:sym w:font="Wingdings" w:char="F0E0"/>
      </w:r>
      <w:r w:rsidR="00B253B8" w:rsidRPr="000D2AA1">
        <w:rPr>
          <w:rFonts w:ascii="Times New Roman" w:hAnsi="Times New Roman"/>
          <w:lang w:val="pt-BR"/>
        </w:rPr>
        <w:t xml:space="preserve"> Período: </w:t>
      </w:r>
      <w:r>
        <w:rPr>
          <w:rFonts w:ascii="Times New Roman" w:hAnsi="Times New Roman"/>
          <w:lang w:val="pt-BR"/>
        </w:rPr>
        <w:t>__/__/___ a __/__/___</w:t>
      </w:r>
    </w:p>
    <w:p w:rsidR="00B253B8" w:rsidRPr="000D2AA1" w:rsidRDefault="00B253B8" w:rsidP="00B253B8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B253B8" w:rsidRPr="000D2AA1" w:rsidRDefault="00057896" w:rsidP="00B253B8">
      <w:pPr>
        <w:jc w:val="both"/>
        <w:rPr>
          <w:rFonts w:ascii="Times New Roman" w:hAnsi="Times New Roman"/>
          <w:lang w:val="pt-BR"/>
        </w:rPr>
      </w:pPr>
      <w:proofErr w:type="gramStart"/>
      <w:r w:rsidRPr="00057896">
        <w:rPr>
          <w:rFonts w:ascii="Times New Roman" w:hAnsi="Times New Roman"/>
          <w:b/>
          <w:lang w:val="pt-BR"/>
        </w:rPr>
        <w:t>[  ]</w:t>
      </w:r>
      <w:proofErr w:type="gramEnd"/>
      <w:r>
        <w:rPr>
          <w:rFonts w:ascii="Times New Roman" w:hAnsi="Times New Roman"/>
          <w:lang w:val="pt-BR"/>
        </w:rPr>
        <w:t xml:space="preserve"> </w:t>
      </w:r>
      <w:r w:rsidR="00B253B8" w:rsidRPr="000D2AA1">
        <w:rPr>
          <w:rFonts w:ascii="Times New Roman" w:hAnsi="Times New Roman"/>
          <w:lang w:val="pt-BR"/>
        </w:rPr>
        <w:t>Relatório Final de Atividades</w:t>
      </w:r>
      <w:r w:rsidR="000D2AA1" w:rsidRPr="000D2AA1">
        <w:rPr>
          <w:rFonts w:ascii="Times New Roman" w:hAnsi="Times New Roman"/>
          <w:lang w:val="pt-BR"/>
        </w:rPr>
        <w:t xml:space="preserve"> </w:t>
      </w:r>
      <w:r w:rsidR="000D2AA1" w:rsidRPr="000D2AA1">
        <w:rPr>
          <w:rFonts w:ascii="Times New Roman" w:hAnsi="Times New Roman"/>
          <w:lang w:val="pt-BR"/>
        </w:rPr>
        <w:sym w:font="Wingdings" w:char="F0E0"/>
      </w:r>
      <w:r w:rsidR="000D2AA1" w:rsidRPr="000D2AA1">
        <w:rPr>
          <w:rFonts w:ascii="Times New Roman" w:hAnsi="Times New Roman"/>
          <w:lang w:val="pt-BR"/>
        </w:rPr>
        <w:t xml:space="preserve"> Período: </w:t>
      </w:r>
      <w:r>
        <w:rPr>
          <w:rFonts w:ascii="Times New Roman" w:hAnsi="Times New Roman"/>
          <w:lang w:val="pt-BR"/>
        </w:rPr>
        <w:t>__/__/___ a __/__/___</w:t>
      </w:r>
    </w:p>
    <w:p w:rsidR="00B253B8" w:rsidRDefault="00B253B8" w:rsidP="00B253B8">
      <w:pPr>
        <w:jc w:val="center"/>
        <w:rPr>
          <w:rFonts w:ascii="Times New Roman" w:hAnsi="Times New Roman"/>
          <w:lang w:val="pt-BR"/>
        </w:rPr>
      </w:pPr>
    </w:p>
    <w:p w:rsidR="00787A04" w:rsidRDefault="00787A04" w:rsidP="00787A04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Carga Horária: __________h/semana.</w:t>
      </w:r>
    </w:p>
    <w:p w:rsidR="00787A04" w:rsidRPr="00B253B8" w:rsidRDefault="00787A04" w:rsidP="00B253B8">
      <w:pPr>
        <w:jc w:val="center"/>
        <w:rPr>
          <w:rFonts w:ascii="Times New Roman" w:hAnsi="Times New Roman"/>
          <w:lang w:val="pt-BR"/>
        </w:rPr>
      </w:pPr>
    </w:p>
    <w:p w:rsidR="00B253B8" w:rsidRPr="00B253B8" w:rsidRDefault="000D2AA1" w:rsidP="00B253B8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sym w:font="Wingdings" w:char="F08F"/>
      </w:r>
      <w:r>
        <w:rPr>
          <w:rFonts w:ascii="Times New Roman" w:hAnsi="Times New Roman"/>
          <w:b/>
          <w:lang w:val="pt-BR"/>
        </w:rPr>
        <w:t xml:space="preserve"> </w:t>
      </w:r>
      <w:r w:rsidR="00B253B8" w:rsidRPr="00B253B8">
        <w:rPr>
          <w:rFonts w:ascii="Times New Roman" w:hAnsi="Times New Roman"/>
          <w:b/>
          <w:lang w:val="pt-BR"/>
        </w:rPr>
        <w:t>Dados da Empresa</w:t>
      </w:r>
    </w:p>
    <w:p w:rsidR="00B253B8" w:rsidRPr="00EA19D1" w:rsidRDefault="00B253B8" w:rsidP="00B253B8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B253B8" w:rsidRPr="00B253B8" w:rsidRDefault="00B253B8" w:rsidP="00B253B8">
      <w:pPr>
        <w:jc w:val="both"/>
        <w:rPr>
          <w:rFonts w:ascii="Times New Roman" w:hAnsi="Times New Roman"/>
          <w:lang w:val="pt-BR"/>
        </w:rPr>
      </w:pPr>
      <w:r w:rsidRPr="00B253B8">
        <w:rPr>
          <w:rFonts w:ascii="Times New Roman" w:hAnsi="Times New Roman"/>
          <w:lang w:val="pt-BR"/>
        </w:rPr>
        <w:t>Nome:</w:t>
      </w:r>
      <w:r w:rsidR="00EA19D1">
        <w:rPr>
          <w:rFonts w:ascii="Times New Roman" w:hAnsi="Times New Roman"/>
          <w:lang w:val="pt-BR"/>
        </w:rPr>
        <w:t xml:space="preserve"> </w:t>
      </w:r>
    </w:p>
    <w:p w:rsidR="00B253B8" w:rsidRPr="00EA19D1" w:rsidRDefault="00B253B8" w:rsidP="00B253B8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B253B8" w:rsidRPr="0076103A" w:rsidRDefault="00B253B8" w:rsidP="00B253B8">
      <w:pPr>
        <w:jc w:val="both"/>
        <w:rPr>
          <w:rFonts w:ascii="Times New Roman" w:hAnsi="Times New Roman"/>
          <w:sz w:val="20"/>
          <w:szCs w:val="20"/>
          <w:lang w:val="pt-BR"/>
        </w:rPr>
      </w:pPr>
      <w:r w:rsidRPr="0076103A">
        <w:rPr>
          <w:rFonts w:ascii="Times New Roman" w:hAnsi="Times New Roman"/>
          <w:sz w:val="20"/>
          <w:szCs w:val="20"/>
          <w:lang w:val="pt-BR"/>
        </w:rPr>
        <w:t>Endereço</w:t>
      </w:r>
      <w:r w:rsidR="0076103A" w:rsidRPr="0076103A">
        <w:rPr>
          <w:rFonts w:ascii="Times New Roman" w:hAnsi="Times New Roman"/>
          <w:sz w:val="20"/>
          <w:szCs w:val="20"/>
          <w:lang w:val="pt-BR"/>
        </w:rPr>
        <w:t xml:space="preserve"> Completo</w:t>
      </w:r>
      <w:r w:rsidRPr="0076103A">
        <w:rPr>
          <w:rFonts w:ascii="Times New Roman" w:hAnsi="Times New Roman"/>
          <w:sz w:val="20"/>
          <w:szCs w:val="20"/>
          <w:lang w:val="pt-BR"/>
        </w:rPr>
        <w:t xml:space="preserve">: </w:t>
      </w:r>
    </w:p>
    <w:p w:rsidR="00B253B8" w:rsidRPr="00EA19D1" w:rsidRDefault="00B253B8" w:rsidP="00B253B8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B253B8" w:rsidRPr="00B253B8" w:rsidRDefault="000D2AA1" w:rsidP="00B253B8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sym w:font="Wingdings" w:char="F090"/>
      </w:r>
      <w:r>
        <w:rPr>
          <w:rFonts w:ascii="Times New Roman" w:hAnsi="Times New Roman"/>
          <w:b/>
          <w:lang w:val="pt-BR"/>
        </w:rPr>
        <w:t xml:space="preserve"> Dados do Estágio</w:t>
      </w:r>
    </w:p>
    <w:p w:rsidR="00B253B8" w:rsidRPr="00EA19D1" w:rsidRDefault="00B253B8" w:rsidP="00B253B8">
      <w:pPr>
        <w:jc w:val="both"/>
        <w:rPr>
          <w:rFonts w:ascii="Times New Roman" w:hAnsi="Times New Roman"/>
          <w:b/>
          <w:sz w:val="16"/>
          <w:szCs w:val="16"/>
          <w:lang w:val="pt-BR"/>
        </w:rPr>
      </w:pPr>
    </w:p>
    <w:p w:rsidR="00B253B8" w:rsidRPr="00B253B8" w:rsidRDefault="00B253B8" w:rsidP="00B253B8">
      <w:pPr>
        <w:jc w:val="both"/>
        <w:rPr>
          <w:rFonts w:ascii="Times New Roman" w:hAnsi="Times New Roman"/>
          <w:lang w:val="pt-BR"/>
        </w:rPr>
      </w:pPr>
      <w:r w:rsidRPr="00B253B8">
        <w:rPr>
          <w:rFonts w:ascii="Times New Roman" w:hAnsi="Times New Roman"/>
          <w:lang w:val="pt-BR"/>
        </w:rPr>
        <w:t>Vigência:</w:t>
      </w:r>
      <w:r w:rsidR="00EA19D1">
        <w:rPr>
          <w:rFonts w:ascii="Times New Roman" w:hAnsi="Times New Roman"/>
          <w:lang w:val="pt-BR"/>
        </w:rPr>
        <w:t xml:space="preserve"> </w:t>
      </w:r>
      <w:r w:rsidR="0093385B">
        <w:rPr>
          <w:rFonts w:ascii="Times New Roman" w:hAnsi="Times New Roman"/>
          <w:lang w:val="pt-BR"/>
        </w:rPr>
        <w:t>__/__/___ a __/__/___</w:t>
      </w:r>
    </w:p>
    <w:p w:rsidR="00B253B8" w:rsidRPr="00EA19D1" w:rsidRDefault="00B253B8" w:rsidP="00B253B8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B253B8" w:rsidRPr="00B253B8" w:rsidRDefault="00EA19D1" w:rsidP="00B253B8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Carga Horária: </w:t>
      </w:r>
      <w:r w:rsidR="0093385B" w:rsidRPr="0093385B">
        <w:rPr>
          <w:rFonts w:ascii="Times New Roman" w:hAnsi="Times New Roman"/>
          <w:lang w:val="pt-BR"/>
        </w:rPr>
        <w:t>___</w:t>
      </w:r>
      <w:r w:rsidR="0093385B"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lang w:val="pt-BR"/>
        </w:rPr>
        <w:t>h/semanais</w:t>
      </w:r>
    </w:p>
    <w:p w:rsidR="00B253B8" w:rsidRPr="00EA19D1" w:rsidRDefault="00B253B8" w:rsidP="00B253B8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B253B8" w:rsidRPr="00B253B8" w:rsidRDefault="00B253B8" w:rsidP="00B253B8">
      <w:pPr>
        <w:jc w:val="both"/>
        <w:rPr>
          <w:rFonts w:ascii="Times New Roman" w:hAnsi="Times New Roman"/>
          <w:lang w:val="pt-BR"/>
        </w:rPr>
      </w:pPr>
      <w:r w:rsidRPr="00B253B8">
        <w:rPr>
          <w:rFonts w:ascii="Times New Roman" w:hAnsi="Times New Roman"/>
          <w:lang w:val="pt-BR"/>
        </w:rPr>
        <w:t>Área do Estágio:</w:t>
      </w:r>
    </w:p>
    <w:p w:rsidR="00B253B8" w:rsidRPr="00EA19D1" w:rsidRDefault="00B253B8" w:rsidP="00B253B8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B253B8" w:rsidRPr="00B253B8" w:rsidRDefault="00B253B8" w:rsidP="00B253B8">
      <w:pPr>
        <w:jc w:val="both"/>
        <w:rPr>
          <w:rFonts w:ascii="Times New Roman" w:hAnsi="Times New Roman"/>
          <w:lang w:val="pt-BR"/>
        </w:rPr>
      </w:pPr>
      <w:r w:rsidRPr="00B253B8">
        <w:rPr>
          <w:rFonts w:ascii="Times New Roman" w:hAnsi="Times New Roman"/>
          <w:lang w:val="pt-BR"/>
        </w:rPr>
        <w:t>Supervisor:</w:t>
      </w:r>
      <w:r w:rsidR="00EA19D1">
        <w:rPr>
          <w:rFonts w:ascii="Times New Roman" w:hAnsi="Times New Roman"/>
          <w:lang w:val="pt-BR"/>
        </w:rPr>
        <w:t xml:space="preserve"> </w:t>
      </w:r>
    </w:p>
    <w:p w:rsidR="00B253B8" w:rsidRPr="00EA19D1" w:rsidRDefault="00B253B8" w:rsidP="00B253B8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B253B8" w:rsidRPr="00B253B8" w:rsidRDefault="00B253B8" w:rsidP="00B253B8">
      <w:pPr>
        <w:jc w:val="both"/>
        <w:rPr>
          <w:rFonts w:ascii="Times New Roman" w:hAnsi="Times New Roman"/>
          <w:lang w:val="pt-BR"/>
        </w:rPr>
      </w:pPr>
      <w:r w:rsidRPr="00B253B8">
        <w:rPr>
          <w:rFonts w:ascii="Times New Roman" w:hAnsi="Times New Roman"/>
          <w:lang w:val="pt-BR"/>
        </w:rPr>
        <w:t>E-mail</w:t>
      </w:r>
      <w:r w:rsidR="0076103A">
        <w:rPr>
          <w:rFonts w:ascii="Times New Roman" w:hAnsi="Times New Roman"/>
          <w:lang w:val="pt-BR"/>
        </w:rPr>
        <w:t xml:space="preserve"> do Supervisor</w:t>
      </w:r>
      <w:r w:rsidRPr="00B253B8">
        <w:rPr>
          <w:rFonts w:ascii="Times New Roman" w:hAnsi="Times New Roman"/>
          <w:lang w:val="pt-BR"/>
        </w:rPr>
        <w:t>:</w:t>
      </w:r>
      <w:r w:rsidR="00EA19D1">
        <w:rPr>
          <w:rFonts w:ascii="Times New Roman" w:hAnsi="Times New Roman"/>
          <w:lang w:val="pt-BR"/>
        </w:rPr>
        <w:t xml:space="preserve"> </w:t>
      </w:r>
    </w:p>
    <w:p w:rsidR="00B253B8" w:rsidRPr="00EA19D1" w:rsidRDefault="00B253B8" w:rsidP="00B253B8">
      <w:pPr>
        <w:jc w:val="both"/>
        <w:rPr>
          <w:rFonts w:ascii="Times New Roman" w:hAnsi="Times New Roman"/>
          <w:sz w:val="16"/>
          <w:szCs w:val="16"/>
          <w:lang w:val="pt-BR"/>
        </w:rPr>
      </w:pPr>
    </w:p>
    <w:p w:rsidR="00B253B8" w:rsidRPr="00F053B8" w:rsidRDefault="00B253B8" w:rsidP="00B253B8">
      <w:pPr>
        <w:jc w:val="both"/>
        <w:rPr>
          <w:rFonts w:ascii="Times New Roman" w:hAnsi="Times New Roman"/>
          <w:lang w:val="pt-BR"/>
        </w:rPr>
      </w:pPr>
      <w:r w:rsidRPr="00B253B8">
        <w:rPr>
          <w:rFonts w:ascii="Times New Roman" w:hAnsi="Times New Roman"/>
          <w:lang w:val="pt-BR"/>
        </w:rPr>
        <w:t>Telefone</w:t>
      </w:r>
      <w:r w:rsidR="0076103A">
        <w:rPr>
          <w:rFonts w:ascii="Times New Roman" w:hAnsi="Times New Roman"/>
          <w:lang w:val="pt-BR"/>
        </w:rPr>
        <w:t xml:space="preserve"> do Supervisor</w:t>
      </w:r>
      <w:r w:rsidRPr="00B253B8">
        <w:rPr>
          <w:rFonts w:ascii="Times New Roman" w:hAnsi="Times New Roman"/>
          <w:lang w:val="pt-BR"/>
        </w:rPr>
        <w:t>:</w:t>
      </w:r>
      <w:r w:rsidR="00EA19D1">
        <w:rPr>
          <w:rFonts w:ascii="Times New Roman" w:hAnsi="Times New Roman"/>
          <w:lang w:val="pt-BR"/>
        </w:rPr>
        <w:t xml:space="preserve"> </w:t>
      </w:r>
      <w:r w:rsidR="00EA19D1" w:rsidRPr="00F053B8">
        <w:rPr>
          <w:rFonts w:ascii="Times New Roman" w:hAnsi="Times New Roman"/>
          <w:lang w:val="pt-BR"/>
        </w:rPr>
        <w:t>(</w:t>
      </w:r>
      <w:r w:rsidR="0093385B">
        <w:rPr>
          <w:rFonts w:ascii="Times New Roman" w:hAnsi="Times New Roman"/>
          <w:lang w:val="pt-BR"/>
        </w:rPr>
        <w:t>__</w:t>
      </w:r>
      <w:r w:rsidR="00EA19D1" w:rsidRPr="00F053B8">
        <w:rPr>
          <w:rFonts w:ascii="Times New Roman" w:hAnsi="Times New Roman"/>
          <w:lang w:val="pt-BR"/>
        </w:rPr>
        <w:t>)</w:t>
      </w:r>
      <w:r w:rsidR="0093385B">
        <w:rPr>
          <w:rFonts w:ascii="Times New Roman" w:hAnsi="Times New Roman"/>
          <w:lang w:val="pt-BR"/>
        </w:rPr>
        <w:t xml:space="preserve"> _______</w:t>
      </w:r>
      <w:r w:rsidR="00EA19D1" w:rsidRPr="00F053B8">
        <w:rPr>
          <w:rFonts w:ascii="Times New Roman" w:hAnsi="Times New Roman"/>
          <w:lang w:val="pt-BR"/>
        </w:rPr>
        <w:t xml:space="preserve"> </w:t>
      </w:r>
      <w:r w:rsidR="0076103A">
        <w:rPr>
          <w:rFonts w:ascii="Times New Roman" w:hAnsi="Times New Roman"/>
          <w:lang w:val="pt-BR"/>
        </w:rPr>
        <w:t xml:space="preserve">    Telefone do RH:</w:t>
      </w:r>
      <w:r w:rsidR="00EA19D1" w:rsidRPr="00F053B8">
        <w:rPr>
          <w:rFonts w:ascii="Times New Roman" w:hAnsi="Times New Roman"/>
          <w:lang w:val="pt-BR"/>
        </w:rPr>
        <w:t xml:space="preserve"> </w:t>
      </w:r>
      <w:r w:rsidR="0093385B" w:rsidRPr="00F053B8">
        <w:rPr>
          <w:rFonts w:ascii="Times New Roman" w:hAnsi="Times New Roman"/>
          <w:lang w:val="pt-BR"/>
        </w:rPr>
        <w:t>(</w:t>
      </w:r>
      <w:r w:rsidR="0093385B">
        <w:rPr>
          <w:rFonts w:ascii="Times New Roman" w:hAnsi="Times New Roman"/>
          <w:lang w:val="pt-BR"/>
        </w:rPr>
        <w:t>__</w:t>
      </w:r>
      <w:r w:rsidR="0093385B" w:rsidRPr="00F053B8">
        <w:rPr>
          <w:rFonts w:ascii="Times New Roman" w:hAnsi="Times New Roman"/>
          <w:lang w:val="pt-BR"/>
        </w:rPr>
        <w:t>)</w:t>
      </w:r>
      <w:r w:rsidR="0093385B">
        <w:rPr>
          <w:rFonts w:ascii="Times New Roman" w:hAnsi="Times New Roman"/>
          <w:lang w:val="pt-BR"/>
        </w:rPr>
        <w:t xml:space="preserve"> _______</w:t>
      </w:r>
    </w:p>
    <w:p w:rsidR="0093385B" w:rsidRDefault="0093385B" w:rsidP="00B253B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726631" w:rsidRDefault="00726631" w:rsidP="00B253B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726631" w:rsidRPr="0093385B" w:rsidRDefault="00726631" w:rsidP="00726631">
      <w:pPr>
        <w:spacing w:line="360" w:lineRule="auto"/>
        <w:jc w:val="both"/>
        <w:rPr>
          <w:rFonts w:ascii="Times New Roman" w:hAnsi="Times New Roman"/>
          <w:b/>
          <w:lang w:val="pt-BR"/>
        </w:rPr>
      </w:pPr>
      <w:bookmarkStart w:id="0" w:name="_GoBack"/>
      <w:bookmarkEnd w:id="0"/>
      <w:r w:rsidRPr="0093385B">
        <w:rPr>
          <w:rFonts w:ascii="Times New Roman" w:hAnsi="Times New Roman"/>
          <w:b/>
          <w:lang w:val="pt-BR"/>
        </w:rPr>
        <w:t>Plano do Estágio</w:t>
      </w:r>
    </w:p>
    <w:p w:rsidR="00726631" w:rsidRPr="00726631" w:rsidRDefault="00726631" w:rsidP="00726631">
      <w:pPr>
        <w:spacing w:line="360" w:lineRule="auto"/>
        <w:jc w:val="both"/>
        <w:rPr>
          <w:rFonts w:ascii="Times New Roman" w:hAnsi="Times New Roman"/>
          <w:lang w:val="pt-BR"/>
        </w:rPr>
      </w:pPr>
    </w:p>
    <w:p w:rsidR="0093385B" w:rsidRPr="00B253B8" w:rsidRDefault="0093385B" w:rsidP="00726631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  <w:r w:rsidRPr="00B253B8">
        <w:rPr>
          <w:rFonts w:ascii="Times New Roman" w:hAnsi="Times New Roman"/>
          <w:b/>
          <w:lang w:val="pt-BR"/>
        </w:rPr>
        <w:t>[1] Resumo de Estágio</w:t>
      </w:r>
    </w:p>
    <w:p w:rsidR="0093385B" w:rsidRP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 xml:space="preserve">[2] </w:t>
      </w:r>
      <w:r w:rsidRPr="00B253B8">
        <w:rPr>
          <w:rFonts w:ascii="Times New Roman" w:hAnsi="Times New Roman"/>
          <w:b/>
          <w:lang w:val="pt-BR"/>
        </w:rPr>
        <w:t>Introdução</w:t>
      </w:r>
    </w:p>
    <w:p w:rsidR="0093385B" w:rsidRP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93385B" w:rsidRPr="000D282A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  <w:r w:rsidRPr="000D282A">
        <w:rPr>
          <w:rFonts w:ascii="Times New Roman" w:hAnsi="Times New Roman"/>
          <w:b/>
          <w:lang w:val="pt-BR"/>
        </w:rPr>
        <w:t>[3]</w:t>
      </w:r>
      <w:r w:rsidRPr="009603DB">
        <w:rPr>
          <w:rFonts w:ascii="Times New Roman" w:hAnsi="Times New Roman"/>
          <w:b/>
          <w:lang w:val="pt-BR"/>
        </w:rPr>
        <w:t xml:space="preserve"> </w:t>
      </w:r>
      <w:r w:rsidRPr="000D282A">
        <w:rPr>
          <w:rFonts w:ascii="Times New Roman" w:hAnsi="Times New Roman"/>
          <w:b/>
          <w:lang w:val="pt-BR"/>
        </w:rPr>
        <w:t>Metodologia</w:t>
      </w:r>
      <w:r w:rsidRPr="000D282A">
        <w:rPr>
          <w:rFonts w:ascii="Times New Roman" w:hAnsi="Times New Roman"/>
          <w:lang w:val="pt-BR"/>
        </w:rPr>
        <w:t>/</w:t>
      </w:r>
      <w:r w:rsidRPr="000D282A">
        <w:rPr>
          <w:rFonts w:ascii="Times New Roman" w:hAnsi="Times New Roman"/>
          <w:b/>
          <w:lang w:val="pt-BR"/>
        </w:rPr>
        <w:t>Instrumentação</w:t>
      </w:r>
    </w:p>
    <w:p w:rsidR="0093385B" w:rsidRP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93385B" w:rsidRPr="0038149C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  <w:r w:rsidRPr="0038149C">
        <w:rPr>
          <w:rFonts w:ascii="Times New Roman" w:hAnsi="Times New Roman"/>
          <w:b/>
          <w:lang w:val="pt-BR"/>
        </w:rPr>
        <w:t xml:space="preserve">[4] </w:t>
      </w:r>
      <w:r w:rsidR="0038149C" w:rsidRPr="0038149C">
        <w:rPr>
          <w:rFonts w:ascii="Times New Roman" w:hAnsi="Times New Roman"/>
          <w:b/>
          <w:lang w:val="pt-BR"/>
        </w:rPr>
        <w:t>Descrição</w:t>
      </w:r>
      <w:r w:rsidRPr="0038149C">
        <w:rPr>
          <w:rFonts w:ascii="Times New Roman" w:hAnsi="Times New Roman"/>
          <w:b/>
          <w:lang w:val="pt-BR"/>
        </w:rPr>
        <w:t xml:space="preserve"> das atividades desenvolvidas</w:t>
      </w:r>
      <w:r w:rsidR="0038149C" w:rsidRPr="0038149C">
        <w:rPr>
          <w:rFonts w:ascii="Times New Roman" w:hAnsi="Times New Roman"/>
          <w:b/>
          <w:lang w:val="pt-BR"/>
        </w:rPr>
        <w:t xml:space="preserve"> e/ou resultados obtidos</w:t>
      </w:r>
    </w:p>
    <w:p w:rsidR="0093385B" w:rsidRP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[5] </w:t>
      </w:r>
      <w:r w:rsidRPr="00B253B8">
        <w:rPr>
          <w:rFonts w:ascii="Times New Roman" w:hAnsi="Times New Roman"/>
          <w:b/>
          <w:lang w:val="pt-BR"/>
        </w:rPr>
        <w:t>Dificuldades</w:t>
      </w:r>
      <w:r>
        <w:rPr>
          <w:rFonts w:ascii="Times New Roman" w:hAnsi="Times New Roman"/>
          <w:b/>
          <w:lang w:val="pt-BR"/>
        </w:rPr>
        <w:t xml:space="preserve"> Gerais Relacionadas ao Estágio.</w:t>
      </w:r>
    </w:p>
    <w:p w:rsidR="0093385B" w:rsidRP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93385B" w:rsidRPr="00D5579F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[6] Importância do E</w:t>
      </w:r>
      <w:r w:rsidRPr="00B253B8">
        <w:rPr>
          <w:rFonts w:ascii="Times New Roman" w:hAnsi="Times New Roman"/>
          <w:b/>
          <w:lang w:val="pt-BR"/>
        </w:rPr>
        <w:t>stágio</w:t>
      </w:r>
      <w:r w:rsidRPr="00B253B8">
        <w:rPr>
          <w:rFonts w:ascii="Times New Roman" w:hAnsi="Times New Roman"/>
          <w:lang w:val="pt-BR"/>
        </w:rPr>
        <w:t xml:space="preserve"> </w:t>
      </w:r>
      <w:r w:rsidRPr="000D282A">
        <w:rPr>
          <w:rFonts w:ascii="Times New Roman" w:hAnsi="Times New Roman"/>
          <w:b/>
          <w:lang w:val="pt-BR"/>
        </w:rPr>
        <w:t>na sua formação</w:t>
      </w:r>
      <w:r w:rsidRPr="00B253B8">
        <w:rPr>
          <w:rFonts w:ascii="Times New Roman" w:hAnsi="Times New Roman"/>
          <w:lang w:val="pt-BR"/>
        </w:rPr>
        <w:t>.</w:t>
      </w:r>
    </w:p>
    <w:p w:rsidR="0093385B" w:rsidRP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[7] Análise da F</w:t>
      </w:r>
      <w:r w:rsidRPr="00B253B8">
        <w:rPr>
          <w:rFonts w:ascii="Times New Roman" w:hAnsi="Times New Roman"/>
          <w:b/>
          <w:lang w:val="pt-BR"/>
        </w:rPr>
        <w:t xml:space="preserve">ormação </w:t>
      </w:r>
      <w:r>
        <w:rPr>
          <w:rFonts w:ascii="Times New Roman" w:hAnsi="Times New Roman"/>
          <w:b/>
          <w:lang w:val="pt-BR"/>
        </w:rPr>
        <w:t xml:space="preserve">– aspectos positivos e deficiências - </w:t>
      </w:r>
      <w:r w:rsidRPr="000D282A">
        <w:rPr>
          <w:rFonts w:ascii="Times New Roman" w:hAnsi="Times New Roman"/>
          <w:b/>
          <w:lang w:val="pt-BR"/>
        </w:rPr>
        <w:t>obtida no curso oferecido pelo IQ/Unicamp no desenvolvimento das atividades profissionais durante o estágio</w:t>
      </w:r>
      <w:r w:rsidRPr="00B253B8">
        <w:rPr>
          <w:rFonts w:ascii="Times New Roman" w:hAnsi="Times New Roman"/>
          <w:lang w:val="pt-BR"/>
        </w:rPr>
        <w:t>.</w:t>
      </w:r>
    </w:p>
    <w:p w:rsidR="0093385B" w:rsidRP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93385B" w:rsidRPr="00B253B8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 xml:space="preserve">[8] Interesse e </w:t>
      </w:r>
      <w:r w:rsidRPr="00B253B8">
        <w:rPr>
          <w:rFonts w:ascii="Times New Roman" w:hAnsi="Times New Roman"/>
          <w:b/>
          <w:lang w:val="pt-BR"/>
        </w:rPr>
        <w:t>Perspectivas</w:t>
      </w:r>
      <w:r w:rsidRPr="00B253B8">
        <w:rPr>
          <w:rFonts w:ascii="Times New Roman" w:hAnsi="Times New Roman"/>
          <w:lang w:val="pt-BR"/>
        </w:rPr>
        <w:t xml:space="preserve"> </w:t>
      </w:r>
      <w:r w:rsidRPr="000D282A">
        <w:rPr>
          <w:rFonts w:ascii="Times New Roman" w:hAnsi="Times New Roman"/>
          <w:b/>
          <w:lang w:val="pt-BR"/>
        </w:rPr>
        <w:t>de Efetivação na Empresa</w:t>
      </w:r>
      <w:r w:rsidRPr="00B253B8">
        <w:rPr>
          <w:rFonts w:ascii="Times New Roman" w:hAnsi="Times New Roman"/>
          <w:lang w:val="pt-BR"/>
        </w:rPr>
        <w:t>.</w:t>
      </w:r>
    </w:p>
    <w:p w:rsidR="0093385B" w:rsidRP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 xml:space="preserve">[9] </w:t>
      </w:r>
      <w:r w:rsidRPr="00B253B8">
        <w:rPr>
          <w:rFonts w:ascii="Times New Roman" w:hAnsi="Times New Roman"/>
          <w:b/>
          <w:lang w:val="pt-BR"/>
        </w:rPr>
        <w:t>Avaliação</w:t>
      </w:r>
      <w:r w:rsidRPr="00B253B8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Pessoal (crítica) do E</w:t>
      </w:r>
      <w:r w:rsidRPr="000D282A">
        <w:rPr>
          <w:rFonts w:ascii="Times New Roman" w:hAnsi="Times New Roman"/>
          <w:b/>
          <w:lang w:val="pt-BR"/>
        </w:rPr>
        <w:t>stágio</w:t>
      </w:r>
      <w:r w:rsidRPr="00B253B8">
        <w:rPr>
          <w:rFonts w:ascii="Times New Roman" w:hAnsi="Times New Roman"/>
          <w:lang w:val="pt-BR"/>
        </w:rPr>
        <w:t>.</w:t>
      </w:r>
    </w:p>
    <w:p w:rsidR="0093385B" w:rsidRP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  <w:r w:rsidRPr="000D282A">
        <w:rPr>
          <w:rFonts w:ascii="Times New Roman" w:hAnsi="Times New Roman"/>
          <w:b/>
          <w:lang w:val="pt-BR"/>
        </w:rPr>
        <w:t>[10] Bibliografia</w:t>
      </w:r>
    </w:p>
    <w:p w:rsidR="0093385B" w:rsidRDefault="0093385B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7225FE" w:rsidRPr="007225FE" w:rsidRDefault="007225FE" w:rsidP="007225F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  <w:r w:rsidRPr="007225FE">
        <w:rPr>
          <w:rFonts w:ascii="Times New Roman" w:hAnsi="Times New Roman"/>
          <w:lang w:val="pt-BR"/>
        </w:rPr>
        <w:t xml:space="preserve">O </w:t>
      </w:r>
      <w:r w:rsidRPr="007225FE">
        <w:rPr>
          <w:rFonts w:ascii="Times New Roman" w:hAnsi="Times New Roman"/>
          <w:b/>
          <w:lang w:val="pt-BR"/>
        </w:rPr>
        <w:t xml:space="preserve">Relatório Parcial </w:t>
      </w:r>
      <w:r w:rsidRPr="007225FE">
        <w:rPr>
          <w:rFonts w:ascii="Times New Roman" w:hAnsi="Times New Roman"/>
          <w:lang w:val="pt-BR"/>
        </w:rPr>
        <w:t xml:space="preserve">deverá conter um </w:t>
      </w:r>
      <w:r w:rsidRPr="007225FE">
        <w:rPr>
          <w:rFonts w:ascii="Times New Roman" w:hAnsi="Times New Roman"/>
          <w:b/>
          <w:lang w:val="pt-BR"/>
        </w:rPr>
        <w:t>máximo</w:t>
      </w:r>
      <w:r w:rsidRPr="007225FE">
        <w:rPr>
          <w:rFonts w:ascii="Times New Roman" w:hAnsi="Times New Roman"/>
          <w:lang w:val="pt-BR"/>
        </w:rPr>
        <w:t xml:space="preserve"> de </w:t>
      </w:r>
      <w:r w:rsidRPr="007225FE">
        <w:rPr>
          <w:rFonts w:ascii="Times New Roman" w:hAnsi="Times New Roman"/>
          <w:b/>
          <w:i/>
          <w:lang w:val="pt-BR"/>
        </w:rPr>
        <w:t xml:space="preserve">7 páginas (incluindo folha de rosto) e o </w:t>
      </w:r>
      <w:r w:rsidRPr="007225FE">
        <w:rPr>
          <w:rFonts w:ascii="Times New Roman" w:hAnsi="Times New Roman"/>
          <w:b/>
          <w:lang w:val="pt-BR"/>
        </w:rPr>
        <w:t xml:space="preserve">Relatório Final </w:t>
      </w:r>
      <w:r w:rsidRPr="007225FE">
        <w:rPr>
          <w:rFonts w:ascii="Times New Roman" w:hAnsi="Times New Roman"/>
          <w:lang w:val="pt-BR"/>
        </w:rPr>
        <w:t xml:space="preserve">deverá conter um </w:t>
      </w:r>
      <w:r w:rsidRPr="007225FE">
        <w:rPr>
          <w:rFonts w:ascii="Times New Roman" w:hAnsi="Times New Roman"/>
          <w:b/>
          <w:lang w:val="pt-BR"/>
        </w:rPr>
        <w:t>mínimo</w:t>
      </w:r>
      <w:r w:rsidRPr="007225FE">
        <w:rPr>
          <w:rFonts w:ascii="Times New Roman" w:hAnsi="Times New Roman"/>
          <w:lang w:val="pt-BR"/>
        </w:rPr>
        <w:t xml:space="preserve"> de </w:t>
      </w:r>
      <w:r w:rsidRPr="007225FE">
        <w:rPr>
          <w:rFonts w:ascii="Times New Roman" w:hAnsi="Times New Roman"/>
          <w:b/>
          <w:i/>
          <w:lang w:val="pt-BR"/>
        </w:rPr>
        <w:t>10 páginas e máximo de 20 páginas (incluindo folha de rosto)</w:t>
      </w:r>
      <w:r w:rsidRPr="007225FE">
        <w:rPr>
          <w:rFonts w:ascii="Times New Roman" w:hAnsi="Times New Roman"/>
          <w:lang w:val="pt-BR"/>
        </w:rPr>
        <w:t xml:space="preserve">, </w:t>
      </w:r>
      <w:smartTag w:uri="urn:schemas-microsoft-com:office:smarttags" w:element="PersonName">
        <w:smartTagPr>
          <w:attr w:name="ProductID" w:val="em formato A"/>
        </w:smartTagPr>
        <w:r w:rsidRPr="007225FE">
          <w:rPr>
            <w:rFonts w:ascii="Times New Roman" w:hAnsi="Times New Roman"/>
            <w:lang w:val="pt-BR"/>
          </w:rPr>
          <w:t xml:space="preserve">em formato </w:t>
        </w:r>
        <w:r w:rsidRPr="007225FE">
          <w:rPr>
            <w:rFonts w:ascii="Times New Roman" w:hAnsi="Times New Roman"/>
            <w:b/>
            <w:i/>
            <w:lang w:val="pt-BR"/>
          </w:rPr>
          <w:t>A</w:t>
        </w:r>
      </w:smartTag>
      <w:r w:rsidRPr="007225FE">
        <w:rPr>
          <w:rFonts w:ascii="Times New Roman" w:hAnsi="Times New Roman"/>
          <w:b/>
          <w:i/>
          <w:lang w:val="pt-BR"/>
        </w:rPr>
        <w:t>4</w:t>
      </w:r>
      <w:r w:rsidRPr="007225FE">
        <w:rPr>
          <w:rFonts w:ascii="Times New Roman" w:hAnsi="Times New Roman"/>
          <w:i/>
          <w:lang w:val="pt-BR"/>
        </w:rPr>
        <w:t xml:space="preserve">, </w:t>
      </w:r>
      <w:r w:rsidRPr="007225FE">
        <w:rPr>
          <w:rFonts w:ascii="Times New Roman" w:hAnsi="Times New Roman"/>
          <w:lang w:val="pt-BR"/>
        </w:rPr>
        <w:t xml:space="preserve">margens </w:t>
      </w:r>
      <w:smartTag w:uri="urn:schemas-microsoft-com:office:smarttags" w:element="metricconverter">
        <w:smartTagPr>
          <w:attr w:name="ProductID" w:val="2,5 cm"/>
        </w:smartTagPr>
        <w:r w:rsidRPr="007225FE">
          <w:rPr>
            <w:rFonts w:ascii="Times New Roman" w:hAnsi="Times New Roman"/>
            <w:b/>
            <w:lang w:val="pt-BR"/>
          </w:rPr>
          <w:t>2,5 cm</w:t>
        </w:r>
      </w:smartTag>
      <w:r w:rsidRPr="007225FE">
        <w:rPr>
          <w:rFonts w:ascii="Times New Roman" w:hAnsi="Times New Roman"/>
          <w:lang w:val="pt-BR"/>
        </w:rPr>
        <w:t xml:space="preserve">, espaçamento </w:t>
      </w:r>
      <w:r w:rsidRPr="007225FE">
        <w:rPr>
          <w:rFonts w:ascii="Times New Roman" w:hAnsi="Times New Roman"/>
          <w:b/>
          <w:i/>
          <w:lang w:val="pt-BR"/>
        </w:rPr>
        <w:t>1,5</w:t>
      </w:r>
      <w:r w:rsidRPr="007225FE">
        <w:rPr>
          <w:rFonts w:ascii="Times New Roman" w:hAnsi="Times New Roman"/>
          <w:i/>
          <w:lang w:val="pt-BR"/>
        </w:rPr>
        <w:t xml:space="preserve">, </w:t>
      </w:r>
      <w:r w:rsidRPr="007225FE">
        <w:rPr>
          <w:rFonts w:ascii="Times New Roman" w:hAnsi="Times New Roman"/>
          <w:lang w:val="pt-BR"/>
        </w:rPr>
        <w:t xml:space="preserve">fonte </w:t>
      </w:r>
      <w:r w:rsidRPr="007225FE">
        <w:rPr>
          <w:rFonts w:ascii="Times New Roman" w:hAnsi="Times New Roman"/>
          <w:b/>
          <w:i/>
          <w:lang w:val="pt-BR"/>
        </w:rPr>
        <w:t>Times New Roman</w:t>
      </w:r>
      <w:r w:rsidRPr="007225FE">
        <w:rPr>
          <w:rFonts w:ascii="Times New Roman" w:hAnsi="Times New Roman"/>
          <w:lang w:val="pt-BR"/>
        </w:rPr>
        <w:t xml:space="preserve"> com tamanho </w:t>
      </w:r>
      <w:r w:rsidRPr="007225FE">
        <w:rPr>
          <w:rFonts w:ascii="Times New Roman" w:hAnsi="Times New Roman"/>
          <w:b/>
          <w:lang w:val="pt-BR"/>
        </w:rPr>
        <w:t>12</w:t>
      </w:r>
      <w:r w:rsidRPr="007225FE">
        <w:rPr>
          <w:rFonts w:ascii="Times New Roman" w:hAnsi="Times New Roman"/>
          <w:lang w:val="pt-BR"/>
        </w:rPr>
        <w:t xml:space="preserve">. </w:t>
      </w:r>
    </w:p>
    <w:p w:rsidR="007225FE" w:rsidRDefault="007225FE" w:rsidP="007225FE">
      <w:pPr>
        <w:spacing w:line="360" w:lineRule="auto"/>
        <w:jc w:val="both"/>
        <w:rPr>
          <w:rFonts w:ascii="Times New Roman" w:hAnsi="Times New Roman"/>
          <w:lang w:val="pt-BR"/>
        </w:rPr>
      </w:pPr>
    </w:p>
    <w:p w:rsidR="007225FE" w:rsidRPr="0093385B" w:rsidRDefault="007225FE" w:rsidP="0093385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pt-BR"/>
        </w:rPr>
      </w:pPr>
    </w:p>
    <w:sectPr w:rsidR="007225FE" w:rsidRPr="0093385B" w:rsidSect="00AF46E6">
      <w:headerReference w:type="even" r:id="rId9"/>
      <w:headerReference w:type="default" r:id="rId10"/>
      <w:footnotePr>
        <w:pos w:val="beneathText"/>
      </w:footnotePr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A1" w:rsidRDefault="00723EA1">
      <w:r>
        <w:separator/>
      </w:r>
    </w:p>
  </w:endnote>
  <w:endnote w:type="continuationSeparator" w:id="0">
    <w:p w:rsidR="00723EA1" w:rsidRDefault="0072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A1" w:rsidRDefault="00723EA1">
      <w:r>
        <w:separator/>
      </w:r>
    </w:p>
  </w:footnote>
  <w:footnote w:type="continuationSeparator" w:id="0">
    <w:p w:rsidR="00723EA1" w:rsidRDefault="0072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32" w:rsidRDefault="00100732" w:rsidP="00CB29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0732" w:rsidRDefault="00100732" w:rsidP="00D5579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32" w:rsidRDefault="00100732" w:rsidP="00CB29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[</w:t>
    </w:r>
    <w:r w:rsidRPr="00D5579F">
      <w:rPr>
        <w:rStyle w:val="Nmerodepgina"/>
        <w:rFonts w:ascii="Times New Roman" w:hAnsi="Times New Roman"/>
      </w:rPr>
      <w:fldChar w:fldCharType="begin"/>
    </w:r>
    <w:r w:rsidRPr="00D5579F">
      <w:rPr>
        <w:rStyle w:val="Nmerodepgina"/>
        <w:rFonts w:ascii="Times New Roman" w:hAnsi="Times New Roman"/>
      </w:rPr>
      <w:instrText xml:space="preserve">PAGE  </w:instrText>
    </w:r>
    <w:r w:rsidRPr="00D5579F">
      <w:rPr>
        <w:rStyle w:val="Nmerodepgina"/>
        <w:rFonts w:ascii="Times New Roman" w:hAnsi="Times New Roman"/>
      </w:rPr>
      <w:fldChar w:fldCharType="separate"/>
    </w:r>
    <w:r w:rsidR="001F79D2">
      <w:rPr>
        <w:rStyle w:val="Nmerodepgina"/>
        <w:rFonts w:ascii="Times New Roman" w:hAnsi="Times New Roman"/>
        <w:noProof/>
      </w:rPr>
      <w:t>2</w:t>
    </w:r>
    <w:r w:rsidRPr="00D5579F">
      <w:rPr>
        <w:rStyle w:val="Nmerodepgina"/>
        <w:rFonts w:ascii="Times New Roman" w:hAnsi="Times New Roman"/>
      </w:rPr>
      <w:fldChar w:fldCharType="end"/>
    </w:r>
    <w:r>
      <w:rPr>
        <w:rStyle w:val="Nmerodepgina"/>
      </w:rPr>
      <w:t>]</w:t>
    </w:r>
  </w:p>
  <w:p w:rsidR="00100732" w:rsidRDefault="00100732" w:rsidP="00D5579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8"/>
        </w:tabs>
        <w:ind w:left="348" w:hanging="283"/>
      </w:pPr>
    </w:lvl>
    <w:lvl w:ilvl="2">
      <w:start w:val="1"/>
      <w:numFmt w:val="decimal"/>
      <w:lvlText w:val="%1.%2.%3."/>
      <w:lvlJc w:val="left"/>
      <w:pPr>
        <w:tabs>
          <w:tab w:val="num" w:pos="413"/>
        </w:tabs>
        <w:ind w:left="413" w:hanging="283"/>
      </w:pPr>
    </w:lvl>
    <w:lvl w:ilvl="3">
      <w:start w:val="1"/>
      <w:numFmt w:val="decimal"/>
      <w:lvlText w:val="%1.%2.%3.%4."/>
      <w:lvlJc w:val="left"/>
      <w:pPr>
        <w:tabs>
          <w:tab w:val="num" w:pos="478"/>
        </w:tabs>
        <w:ind w:left="478" w:hanging="283"/>
      </w:pPr>
    </w:lvl>
    <w:lvl w:ilvl="4">
      <w:start w:val="1"/>
      <w:numFmt w:val="decimal"/>
      <w:lvlText w:val="%1.%2.%3.%4.%5."/>
      <w:lvlJc w:val="left"/>
      <w:pPr>
        <w:tabs>
          <w:tab w:val="num" w:pos="543"/>
        </w:tabs>
        <w:ind w:left="543" w:hanging="283"/>
      </w:pPr>
    </w:lvl>
    <w:lvl w:ilvl="5">
      <w:start w:val="1"/>
      <w:numFmt w:val="decimal"/>
      <w:lvlText w:val="%1.%2.%3.%4.%5.%6."/>
      <w:lvlJc w:val="left"/>
      <w:pPr>
        <w:tabs>
          <w:tab w:val="num" w:pos="608"/>
        </w:tabs>
        <w:ind w:left="608" w:hanging="283"/>
      </w:pPr>
    </w:lvl>
    <w:lvl w:ilvl="6">
      <w:start w:val="1"/>
      <w:numFmt w:val="decimal"/>
      <w:lvlText w:val="%1.%2.%3.%4.%5.%6.%7."/>
      <w:lvlJc w:val="left"/>
      <w:pPr>
        <w:tabs>
          <w:tab w:val="num" w:pos="673"/>
        </w:tabs>
        <w:ind w:left="67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38"/>
        </w:tabs>
        <w:ind w:left="738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03"/>
        </w:tabs>
        <w:ind w:left="80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)"/>
      <w:lvlJc w:val="left"/>
      <w:pPr>
        <w:tabs>
          <w:tab w:val="num" w:pos="348"/>
        </w:tabs>
        <w:ind w:left="348" w:hanging="283"/>
      </w:pPr>
    </w:lvl>
    <w:lvl w:ilvl="2">
      <w:start w:val="1"/>
      <w:numFmt w:val="decimal"/>
      <w:lvlText w:val="%1.%2.%3."/>
      <w:lvlJc w:val="left"/>
      <w:pPr>
        <w:tabs>
          <w:tab w:val="num" w:pos="413"/>
        </w:tabs>
        <w:ind w:left="413" w:hanging="283"/>
      </w:pPr>
    </w:lvl>
    <w:lvl w:ilvl="3">
      <w:start w:val="1"/>
      <w:numFmt w:val="decimal"/>
      <w:lvlText w:val="%1.%2.%3.%4."/>
      <w:lvlJc w:val="left"/>
      <w:pPr>
        <w:tabs>
          <w:tab w:val="num" w:pos="478"/>
        </w:tabs>
        <w:ind w:left="478" w:hanging="283"/>
      </w:pPr>
    </w:lvl>
    <w:lvl w:ilvl="4">
      <w:start w:val="1"/>
      <w:numFmt w:val="decimal"/>
      <w:lvlText w:val="%1.%2.%3.%4.%5."/>
      <w:lvlJc w:val="left"/>
      <w:pPr>
        <w:tabs>
          <w:tab w:val="num" w:pos="543"/>
        </w:tabs>
        <w:ind w:left="543" w:hanging="283"/>
      </w:pPr>
    </w:lvl>
    <w:lvl w:ilvl="5">
      <w:start w:val="1"/>
      <w:numFmt w:val="decimal"/>
      <w:lvlText w:val="%1.%2.%3.%4.%5.%6."/>
      <w:lvlJc w:val="left"/>
      <w:pPr>
        <w:tabs>
          <w:tab w:val="num" w:pos="608"/>
        </w:tabs>
        <w:ind w:left="608" w:hanging="283"/>
      </w:pPr>
    </w:lvl>
    <w:lvl w:ilvl="6">
      <w:start w:val="1"/>
      <w:numFmt w:val="decimal"/>
      <w:lvlText w:val="%1.%2.%3.%4.%5.%6.%7."/>
      <w:lvlJc w:val="left"/>
      <w:pPr>
        <w:tabs>
          <w:tab w:val="num" w:pos="673"/>
        </w:tabs>
        <w:ind w:left="67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38"/>
        </w:tabs>
        <w:ind w:left="738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03"/>
        </w:tabs>
        <w:ind w:left="803" w:hanging="283"/>
      </w:pPr>
    </w:lvl>
  </w:abstractNum>
  <w:abstractNum w:abstractNumId="4" w15:restartNumberingAfterBreak="0">
    <w:nsid w:val="00000005"/>
    <w:multiLevelType w:val="multilevel"/>
    <w:tmpl w:val="857A207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ACC5B0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C415788"/>
    <w:multiLevelType w:val="multilevel"/>
    <w:tmpl w:val="D85A820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4F787511"/>
    <w:multiLevelType w:val="multilevel"/>
    <w:tmpl w:val="857A207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E6"/>
    <w:rsid w:val="000369DC"/>
    <w:rsid w:val="000547DB"/>
    <w:rsid w:val="00057896"/>
    <w:rsid w:val="00094BEE"/>
    <w:rsid w:val="000D282A"/>
    <w:rsid w:val="000D2AA1"/>
    <w:rsid w:val="00100732"/>
    <w:rsid w:val="001A1B70"/>
    <w:rsid w:val="001F79D2"/>
    <w:rsid w:val="0022398E"/>
    <w:rsid w:val="00294CA7"/>
    <w:rsid w:val="002F150C"/>
    <w:rsid w:val="00320A66"/>
    <w:rsid w:val="0038149C"/>
    <w:rsid w:val="003C39DB"/>
    <w:rsid w:val="004563C3"/>
    <w:rsid w:val="004B4B51"/>
    <w:rsid w:val="00520729"/>
    <w:rsid w:val="00590F7B"/>
    <w:rsid w:val="005C541B"/>
    <w:rsid w:val="0067402E"/>
    <w:rsid w:val="00683222"/>
    <w:rsid w:val="00687465"/>
    <w:rsid w:val="006A0675"/>
    <w:rsid w:val="006B5D14"/>
    <w:rsid w:val="006B7F7B"/>
    <w:rsid w:val="006D290A"/>
    <w:rsid w:val="006E76EA"/>
    <w:rsid w:val="007225FE"/>
    <w:rsid w:val="00723EA1"/>
    <w:rsid w:val="00726631"/>
    <w:rsid w:val="00752B9A"/>
    <w:rsid w:val="0076103A"/>
    <w:rsid w:val="00787A04"/>
    <w:rsid w:val="007A58FB"/>
    <w:rsid w:val="007F7DE0"/>
    <w:rsid w:val="008F1610"/>
    <w:rsid w:val="009154FF"/>
    <w:rsid w:val="0093385B"/>
    <w:rsid w:val="009603DB"/>
    <w:rsid w:val="00986575"/>
    <w:rsid w:val="009F274E"/>
    <w:rsid w:val="00A369CE"/>
    <w:rsid w:val="00A87FD0"/>
    <w:rsid w:val="00AC4CE9"/>
    <w:rsid w:val="00AF46E6"/>
    <w:rsid w:val="00B0553E"/>
    <w:rsid w:val="00B10C18"/>
    <w:rsid w:val="00B253B8"/>
    <w:rsid w:val="00B45D4A"/>
    <w:rsid w:val="00B47D60"/>
    <w:rsid w:val="00B60A4C"/>
    <w:rsid w:val="00BD48B2"/>
    <w:rsid w:val="00BE0358"/>
    <w:rsid w:val="00C133FB"/>
    <w:rsid w:val="00C16BA4"/>
    <w:rsid w:val="00C17D66"/>
    <w:rsid w:val="00C524AA"/>
    <w:rsid w:val="00C964BB"/>
    <w:rsid w:val="00CA7426"/>
    <w:rsid w:val="00CB206B"/>
    <w:rsid w:val="00CB29E4"/>
    <w:rsid w:val="00D04A28"/>
    <w:rsid w:val="00D5579F"/>
    <w:rsid w:val="00D84167"/>
    <w:rsid w:val="00E14097"/>
    <w:rsid w:val="00E51951"/>
    <w:rsid w:val="00E87714"/>
    <w:rsid w:val="00EA19D1"/>
    <w:rsid w:val="00ED66A4"/>
    <w:rsid w:val="00F053B8"/>
    <w:rsid w:val="00F24C3B"/>
    <w:rsid w:val="00F54951"/>
    <w:rsid w:val="00FA4D05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4D32CFBD-7F4B-4D03-80EA-B30069FB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StarSymbol"/>
    </w:rPr>
  </w:style>
  <w:style w:type="paragraph" w:customStyle="1" w:styleId="TableContents">
    <w:name w:val="Table Contents"/>
    <w:basedOn w:val="Corpodetex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StarSymbol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StarSymbol"/>
    </w:rPr>
  </w:style>
  <w:style w:type="paragraph" w:styleId="Cabealho">
    <w:name w:val="header"/>
    <w:basedOn w:val="Normal"/>
    <w:rsid w:val="00D5579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5579F"/>
  </w:style>
  <w:style w:type="paragraph" w:styleId="Rodap">
    <w:name w:val="footer"/>
    <w:basedOn w:val="Normal"/>
    <w:rsid w:val="00D5579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O ESTÁGIO (QG080)</vt:lpstr>
    </vt:vector>
  </TitlesOfParts>
  <Company> 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O ESTÁGIO (QG080)</dc:title>
  <dc:subject/>
  <dc:creator>Leonardo S. Morgon</dc:creator>
  <cp:keywords/>
  <dc:description/>
  <cp:lastModifiedBy>marcio</cp:lastModifiedBy>
  <cp:revision>3</cp:revision>
  <cp:lastPrinted>2005-03-18T17:27:13Z</cp:lastPrinted>
  <dcterms:created xsi:type="dcterms:W3CDTF">2022-12-20T12:55:00Z</dcterms:created>
  <dcterms:modified xsi:type="dcterms:W3CDTF">2022-12-20T12:56:00Z</dcterms:modified>
</cp:coreProperties>
</file>